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7F7" w:rsidRPr="0006022F" w:rsidRDefault="00C14CF6" w:rsidP="00EA3959">
      <w:pPr>
        <w:jc w:val="center"/>
        <w:rPr>
          <w:rFonts w:ascii="Times New Roman" w:hAnsi="Times New Roman" w:cs="Times New Roman"/>
          <w:b/>
        </w:rPr>
      </w:pPr>
      <w:bookmarkStart w:id="0" w:name="_GoBack"/>
      <w:bookmarkEnd w:id="0"/>
      <w:r>
        <w:rPr>
          <w:rFonts w:ascii="Times New Roman" w:hAnsi="Times New Roman" w:cs="Times New Roman"/>
          <w:b/>
        </w:rPr>
        <w:t>[COURT NAME]</w:t>
      </w:r>
      <w:r w:rsidR="008907F7" w:rsidRPr="0006022F">
        <w:rPr>
          <w:rFonts w:ascii="Times New Roman" w:hAnsi="Times New Roman" w:cs="Times New Roman"/>
          <w:b/>
        </w:rPr>
        <w:t xml:space="preserve"> Circuit Intervention Court</w:t>
      </w:r>
    </w:p>
    <w:p w:rsidR="00EA3959" w:rsidRPr="0006022F" w:rsidRDefault="00EA3959" w:rsidP="00EA3959">
      <w:pPr>
        <w:jc w:val="center"/>
        <w:rPr>
          <w:rFonts w:ascii="Times New Roman" w:hAnsi="Times New Roman" w:cs="Times New Roman"/>
          <w:b/>
        </w:rPr>
      </w:pPr>
      <w:r w:rsidRPr="0006022F">
        <w:rPr>
          <w:rFonts w:ascii="Times New Roman" w:hAnsi="Times New Roman" w:cs="Times New Roman"/>
          <w:b/>
        </w:rPr>
        <w:t xml:space="preserve">CONSENT FOR DISCLOSURE OF </w:t>
      </w:r>
      <w:r w:rsidR="0006022F">
        <w:rPr>
          <w:rFonts w:ascii="Times New Roman" w:hAnsi="Times New Roman" w:cs="Times New Roman"/>
          <w:b/>
        </w:rPr>
        <w:br/>
      </w:r>
      <w:r w:rsidRPr="0006022F">
        <w:rPr>
          <w:rFonts w:ascii="Times New Roman" w:hAnsi="Times New Roman" w:cs="Times New Roman"/>
          <w:b/>
        </w:rPr>
        <w:t>S</w:t>
      </w:r>
      <w:r w:rsidR="008907F7" w:rsidRPr="0006022F">
        <w:rPr>
          <w:rFonts w:ascii="Times New Roman" w:hAnsi="Times New Roman" w:cs="Times New Roman"/>
          <w:b/>
        </w:rPr>
        <w:t>UBSTANCE USE DISORDER TREATMENT INFORMATION</w:t>
      </w:r>
    </w:p>
    <w:p w:rsidR="005868E3" w:rsidRPr="0006022F" w:rsidRDefault="00EA3959" w:rsidP="00B34203">
      <w:pPr>
        <w:spacing w:line="360" w:lineRule="auto"/>
        <w:rPr>
          <w:rFonts w:ascii="Times New Roman" w:hAnsi="Times New Roman" w:cs="Times New Roman"/>
          <w:b/>
        </w:rPr>
      </w:pPr>
      <w:r w:rsidRPr="0006022F">
        <w:rPr>
          <w:rFonts w:ascii="Times New Roman" w:hAnsi="Times New Roman" w:cs="Times New Roman"/>
        </w:rPr>
        <w:t>I,</w:t>
      </w:r>
      <w:r w:rsidR="00980C30" w:rsidRPr="0006022F">
        <w:rPr>
          <w:rFonts w:ascii="Times New Roman" w:hAnsi="Times New Roman" w:cs="Times New Roman"/>
        </w:rPr>
        <w:t xml:space="preserve"> </w:t>
      </w:r>
      <w:r w:rsidRPr="0006022F">
        <w:rPr>
          <w:rFonts w:ascii="Times New Roman" w:hAnsi="Times New Roman" w:cs="Times New Roman"/>
        </w:rPr>
        <w:t xml:space="preserve">_____________________________________________, having agreed to enroll and </w:t>
      </w:r>
      <w:r w:rsidR="00A91C7E" w:rsidRPr="0006022F">
        <w:rPr>
          <w:rFonts w:ascii="Times New Roman" w:hAnsi="Times New Roman" w:cs="Times New Roman"/>
        </w:rPr>
        <w:t xml:space="preserve">participate in the </w:t>
      </w:r>
      <w:r w:rsidR="00C14CF6">
        <w:rPr>
          <w:rFonts w:ascii="Times New Roman" w:hAnsi="Times New Roman" w:cs="Times New Roman"/>
        </w:rPr>
        <w:t>[COURT NAME]</w:t>
      </w:r>
      <w:r w:rsidR="00A91C7E" w:rsidRPr="0006022F">
        <w:rPr>
          <w:rFonts w:ascii="Times New Roman" w:hAnsi="Times New Roman" w:cs="Times New Roman"/>
        </w:rPr>
        <w:t xml:space="preserve"> Circuit</w:t>
      </w:r>
      <w:r w:rsidR="00342B7B" w:rsidRPr="0006022F">
        <w:rPr>
          <w:rFonts w:ascii="Times New Roman" w:hAnsi="Times New Roman" w:cs="Times New Roman"/>
        </w:rPr>
        <w:t xml:space="preserve"> </w:t>
      </w:r>
      <w:r w:rsidR="00A91C7E" w:rsidRPr="0006022F">
        <w:rPr>
          <w:rFonts w:ascii="Times New Roman" w:hAnsi="Times New Roman" w:cs="Times New Roman"/>
        </w:rPr>
        <w:t>Intervention</w:t>
      </w:r>
      <w:r w:rsidRPr="0006022F">
        <w:rPr>
          <w:rFonts w:ascii="Times New Roman" w:hAnsi="Times New Roman" w:cs="Times New Roman"/>
        </w:rPr>
        <w:t xml:space="preserve"> Court Program, acknowledge that the information of my participation is confidential and that any disclosure to which I agree is bound by Part 2 of Title 42 of the Code of Federal Regulations, which governs the confidentiality of substance </w:t>
      </w:r>
      <w:r w:rsidR="008907F7" w:rsidRPr="0006022F">
        <w:rPr>
          <w:rFonts w:ascii="Times New Roman" w:hAnsi="Times New Roman" w:cs="Times New Roman"/>
        </w:rPr>
        <w:t>use disorder</w:t>
      </w:r>
      <w:r w:rsidRPr="0006022F">
        <w:rPr>
          <w:rFonts w:ascii="Times New Roman" w:hAnsi="Times New Roman" w:cs="Times New Roman"/>
        </w:rPr>
        <w:t xml:space="preserve"> patient records.  I am</w:t>
      </w:r>
      <w:r w:rsidR="00A91C7E" w:rsidRPr="0006022F">
        <w:rPr>
          <w:rFonts w:ascii="Times New Roman" w:hAnsi="Times New Roman" w:cs="Times New Roman"/>
        </w:rPr>
        <w:t xml:space="preserve"> also aware that my treatment provider records are protected under the federal privacy regulations within the Health Insurance Portability and Accountability Act (HIPAA), 45 C.F.R. Section 160 &amp; 164.  I understand</w:t>
      </w:r>
      <w:r w:rsidRPr="0006022F">
        <w:rPr>
          <w:rFonts w:ascii="Times New Roman" w:hAnsi="Times New Roman" w:cs="Times New Roman"/>
        </w:rPr>
        <w:t xml:space="preserve"> that recipients of any of my information may redisclose it only in connection with their official duties.</w:t>
      </w:r>
      <w:r w:rsidR="005868E3" w:rsidRPr="0006022F">
        <w:rPr>
          <w:rFonts w:ascii="Times New Roman" w:hAnsi="Times New Roman" w:cs="Times New Roman"/>
        </w:rPr>
        <w:t xml:space="preserve">  I also understand that it is unlawful to violate these confidentiality requirements.</w:t>
      </w:r>
      <w:r w:rsidR="005F3E09" w:rsidRPr="0006022F">
        <w:rPr>
          <w:rFonts w:ascii="Times New Roman" w:hAnsi="Times New Roman" w:cs="Times New Roman"/>
        </w:rPr>
        <w:t xml:space="preserve">  I have received and understand the </w:t>
      </w:r>
      <w:r w:rsidR="005F3E09" w:rsidRPr="0006022F">
        <w:rPr>
          <w:rFonts w:ascii="Times New Roman" w:hAnsi="Times New Roman" w:cs="Times New Roman"/>
          <w:b/>
        </w:rPr>
        <w:t>Notice of R</w:t>
      </w:r>
      <w:r w:rsidR="00A91C7E" w:rsidRPr="0006022F">
        <w:rPr>
          <w:rFonts w:ascii="Times New Roman" w:hAnsi="Times New Roman" w:cs="Times New Roman"/>
          <w:b/>
        </w:rPr>
        <w:t>ights of Confidentiality for</w:t>
      </w:r>
      <w:r w:rsidR="00625AF7" w:rsidRPr="0006022F">
        <w:rPr>
          <w:rFonts w:ascii="Times New Roman" w:hAnsi="Times New Roman" w:cs="Times New Roman"/>
          <w:b/>
        </w:rPr>
        <w:t xml:space="preserve"> </w:t>
      </w:r>
      <w:r w:rsidR="00C14CF6">
        <w:rPr>
          <w:rFonts w:ascii="Times New Roman" w:hAnsi="Times New Roman" w:cs="Times New Roman"/>
          <w:b/>
        </w:rPr>
        <w:t>[COURT NAME]</w:t>
      </w:r>
      <w:r w:rsidR="00625AF7" w:rsidRPr="0006022F">
        <w:rPr>
          <w:rFonts w:ascii="Times New Roman" w:hAnsi="Times New Roman" w:cs="Times New Roman"/>
          <w:b/>
        </w:rPr>
        <w:t xml:space="preserve"> Circuit</w:t>
      </w:r>
      <w:r w:rsidR="00A91C7E" w:rsidRPr="0006022F">
        <w:rPr>
          <w:rFonts w:ascii="Times New Roman" w:hAnsi="Times New Roman" w:cs="Times New Roman"/>
          <w:b/>
        </w:rPr>
        <w:t xml:space="preserve"> Intervention</w:t>
      </w:r>
      <w:r w:rsidR="005F3E09" w:rsidRPr="0006022F">
        <w:rPr>
          <w:rFonts w:ascii="Times New Roman" w:hAnsi="Times New Roman" w:cs="Times New Roman"/>
          <w:b/>
        </w:rPr>
        <w:t xml:space="preserve"> Court Participants.</w:t>
      </w:r>
    </w:p>
    <w:p w:rsidR="005868E3" w:rsidRPr="0006022F" w:rsidRDefault="005868E3" w:rsidP="00B34203">
      <w:pPr>
        <w:spacing w:line="360" w:lineRule="auto"/>
        <w:rPr>
          <w:rFonts w:ascii="Times New Roman" w:hAnsi="Times New Roman" w:cs="Times New Roman"/>
        </w:rPr>
      </w:pPr>
      <w:r w:rsidRPr="0006022F">
        <w:rPr>
          <w:rFonts w:ascii="Times New Roman" w:hAnsi="Times New Roman" w:cs="Times New Roman"/>
        </w:rPr>
        <w:t>I hereby consent to and authorize communication</w:t>
      </w:r>
      <w:r w:rsidR="00A938A7" w:rsidRPr="0006022F">
        <w:rPr>
          <w:rFonts w:ascii="Times New Roman" w:hAnsi="Times New Roman" w:cs="Times New Roman"/>
        </w:rPr>
        <w:t xml:space="preserve"> regarding my substance </w:t>
      </w:r>
      <w:r w:rsidR="008907F7" w:rsidRPr="0006022F">
        <w:rPr>
          <w:rFonts w:ascii="Times New Roman" w:hAnsi="Times New Roman" w:cs="Times New Roman"/>
        </w:rPr>
        <w:t>use disorder</w:t>
      </w:r>
      <w:r w:rsidR="00A938A7" w:rsidRPr="0006022F">
        <w:rPr>
          <w:rFonts w:ascii="Times New Roman" w:hAnsi="Times New Roman" w:cs="Times New Roman"/>
        </w:rPr>
        <w:t xml:space="preserve"> patient records and mental health records</w:t>
      </w:r>
      <w:r w:rsidRPr="0006022F">
        <w:rPr>
          <w:rFonts w:ascii="Times New Roman" w:hAnsi="Times New Roman" w:cs="Times New Roman"/>
        </w:rPr>
        <w:t xml:space="preserve"> by and between Honorable ________________</w:t>
      </w:r>
      <w:r w:rsidR="00A91C7E" w:rsidRPr="0006022F">
        <w:rPr>
          <w:rFonts w:ascii="Times New Roman" w:hAnsi="Times New Roman" w:cs="Times New Roman"/>
        </w:rPr>
        <w:t>_________</w:t>
      </w:r>
      <w:r w:rsidRPr="0006022F">
        <w:rPr>
          <w:rFonts w:ascii="Times New Roman" w:hAnsi="Times New Roman" w:cs="Times New Roman"/>
        </w:rPr>
        <w:t xml:space="preserve"> , Honorable ___________________</w:t>
      </w:r>
      <w:r w:rsidR="00A91C7E" w:rsidRPr="0006022F">
        <w:rPr>
          <w:rFonts w:ascii="Times New Roman" w:hAnsi="Times New Roman" w:cs="Times New Roman"/>
        </w:rPr>
        <w:t>_____</w:t>
      </w:r>
      <w:r w:rsidRPr="0006022F">
        <w:rPr>
          <w:rFonts w:ascii="Times New Roman" w:hAnsi="Times New Roman" w:cs="Times New Roman"/>
        </w:rPr>
        <w:t xml:space="preserve"> and</w:t>
      </w:r>
      <w:r w:rsidR="00A91C7E" w:rsidRPr="0006022F">
        <w:rPr>
          <w:rFonts w:ascii="Times New Roman" w:hAnsi="Times New Roman" w:cs="Times New Roman"/>
        </w:rPr>
        <w:t xml:space="preserve"> the staff of the </w:t>
      </w:r>
      <w:r w:rsidR="00C14CF6">
        <w:rPr>
          <w:rFonts w:ascii="Times New Roman" w:hAnsi="Times New Roman" w:cs="Times New Roman"/>
        </w:rPr>
        <w:t>[COURT NAME]</w:t>
      </w:r>
      <w:r w:rsidR="008907F7" w:rsidRPr="0006022F">
        <w:rPr>
          <w:rFonts w:ascii="Times New Roman" w:hAnsi="Times New Roman" w:cs="Times New Roman"/>
        </w:rPr>
        <w:t xml:space="preserve"> </w:t>
      </w:r>
      <w:r w:rsidR="00A91C7E" w:rsidRPr="0006022F">
        <w:rPr>
          <w:rFonts w:ascii="Times New Roman" w:hAnsi="Times New Roman" w:cs="Times New Roman"/>
        </w:rPr>
        <w:t>Circuit Intervention</w:t>
      </w:r>
      <w:r w:rsidRPr="0006022F">
        <w:rPr>
          <w:rFonts w:ascii="Times New Roman" w:hAnsi="Times New Roman" w:cs="Times New Roman"/>
        </w:rPr>
        <w:t xml:space="preserve"> Court, agents of the Mississippi Department of Corrections, all </w:t>
      </w:r>
      <w:r w:rsidR="008907F7" w:rsidRPr="0006022F">
        <w:rPr>
          <w:rFonts w:ascii="Times New Roman" w:hAnsi="Times New Roman" w:cs="Times New Roman"/>
        </w:rPr>
        <w:t>substance use disorder</w:t>
      </w:r>
      <w:r w:rsidRPr="0006022F">
        <w:rPr>
          <w:rFonts w:ascii="Times New Roman" w:hAnsi="Times New Roman" w:cs="Times New Roman"/>
        </w:rPr>
        <w:t xml:space="preserve"> treatment facilities and </w:t>
      </w:r>
      <w:r w:rsidR="008907F7" w:rsidRPr="0006022F">
        <w:rPr>
          <w:rFonts w:ascii="Times New Roman" w:hAnsi="Times New Roman" w:cs="Times New Roman"/>
        </w:rPr>
        <w:t>their</w:t>
      </w:r>
      <w:r w:rsidRPr="0006022F">
        <w:rPr>
          <w:rFonts w:ascii="Times New Roman" w:hAnsi="Times New Roman" w:cs="Times New Roman"/>
        </w:rPr>
        <w:t xml:space="preserve"> employ</w:t>
      </w:r>
      <w:r w:rsidR="008907F7" w:rsidRPr="0006022F">
        <w:rPr>
          <w:rFonts w:ascii="Times New Roman" w:hAnsi="Times New Roman" w:cs="Times New Roman"/>
        </w:rPr>
        <w:t>ee</w:t>
      </w:r>
      <w:r w:rsidR="00A91C7E" w:rsidRPr="0006022F">
        <w:rPr>
          <w:rFonts w:ascii="Times New Roman" w:hAnsi="Times New Roman" w:cs="Times New Roman"/>
        </w:rPr>
        <w:t xml:space="preserve">s involved with the </w:t>
      </w:r>
      <w:r w:rsidR="00C14CF6">
        <w:rPr>
          <w:rFonts w:ascii="Times New Roman" w:hAnsi="Times New Roman" w:cs="Times New Roman"/>
        </w:rPr>
        <w:t>[COURT NAME]</w:t>
      </w:r>
      <w:r w:rsidR="008907F7" w:rsidRPr="0006022F">
        <w:rPr>
          <w:rFonts w:ascii="Times New Roman" w:hAnsi="Times New Roman" w:cs="Times New Roman"/>
        </w:rPr>
        <w:t xml:space="preserve"> </w:t>
      </w:r>
      <w:r w:rsidR="00625AF7" w:rsidRPr="0006022F">
        <w:rPr>
          <w:rFonts w:ascii="Times New Roman" w:hAnsi="Times New Roman" w:cs="Times New Roman"/>
        </w:rPr>
        <w:t>Circuit</w:t>
      </w:r>
      <w:r w:rsidR="00A91C7E" w:rsidRPr="0006022F">
        <w:rPr>
          <w:rFonts w:ascii="Times New Roman" w:hAnsi="Times New Roman" w:cs="Times New Roman"/>
        </w:rPr>
        <w:t xml:space="preserve"> Intervention</w:t>
      </w:r>
      <w:r w:rsidRPr="0006022F">
        <w:rPr>
          <w:rFonts w:ascii="Times New Roman" w:hAnsi="Times New Roman" w:cs="Times New Roman"/>
        </w:rPr>
        <w:t xml:space="preserve"> Court, all </w:t>
      </w:r>
      <w:r w:rsidR="008907F7" w:rsidRPr="0006022F">
        <w:rPr>
          <w:rFonts w:ascii="Times New Roman" w:hAnsi="Times New Roman" w:cs="Times New Roman"/>
        </w:rPr>
        <w:t xml:space="preserve">substance use disorder </w:t>
      </w:r>
      <w:r w:rsidRPr="0006022F">
        <w:rPr>
          <w:rFonts w:ascii="Times New Roman" w:hAnsi="Times New Roman" w:cs="Times New Roman"/>
        </w:rPr>
        <w:t>treatment providers</w:t>
      </w:r>
      <w:r w:rsidR="00A938A7" w:rsidRPr="0006022F">
        <w:rPr>
          <w:rFonts w:ascii="Times New Roman" w:hAnsi="Times New Roman" w:cs="Times New Roman"/>
        </w:rPr>
        <w:t xml:space="preserve"> and </w:t>
      </w:r>
      <w:r w:rsidR="008907F7" w:rsidRPr="0006022F">
        <w:rPr>
          <w:rFonts w:ascii="Times New Roman" w:hAnsi="Times New Roman" w:cs="Times New Roman"/>
        </w:rPr>
        <w:t>their employee</w:t>
      </w:r>
      <w:r w:rsidR="00A938A7" w:rsidRPr="0006022F">
        <w:rPr>
          <w:rFonts w:ascii="Times New Roman" w:hAnsi="Times New Roman" w:cs="Times New Roman"/>
        </w:rPr>
        <w:t>s</w:t>
      </w:r>
      <w:r w:rsidR="00A91C7E" w:rsidRPr="0006022F">
        <w:rPr>
          <w:rFonts w:ascii="Times New Roman" w:hAnsi="Times New Roman" w:cs="Times New Roman"/>
        </w:rPr>
        <w:t xml:space="preserve"> involved with the </w:t>
      </w:r>
      <w:r w:rsidR="00C14CF6">
        <w:rPr>
          <w:rFonts w:ascii="Times New Roman" w:hAnsi="Times New Roman" w:cs="Times New Roman"/>
        </w:rPr>
        <w:t>[COURT NAME]</w:t>
      </w:r>
      <w:r w:rsidR="008907F7" w:rsidRPr="0006022F">
        <w:rPr>
          <w:rFonts w:ascii="Times New Roman" w:hAnsi="Times New Roman" w:cs="Times New Roman"/>
        </w:rPr>
        <w:t xml:space="preserve"> </w:t>
      </w:r>
      <w:r w:rsidR="00625AF7" w:rsidRPr="0006022F">
        <w:rPr>
          <w:rFonts w:ascii="Times New Roman" w:hAnsi="Times New Roman" w:cs="Times New Roman"/>
        </w:rPr>
        <w:t>Circuit</w:t>
      </w:r>
      <w:r w:rsidR="00854E64" w:rsidRPr="0006022F">
        <w:rPr>
          <w:rFonts w:ascii="Times New Roman" w:hAnsi="Times New Roman" w:cs="Times New Roman"/>
        </w:rPr>
        <w:t xml:space="preserve"> </w:t>
      </w:r>
      <w:r w:rsidR="00A91C7E" w:rsidRPr="0006022F">
        <w:rPr>
          <w:rFonts w:ascii="Times New Roman" w:hAnsi="Times New Roman" w:cs="Times New Roman"/>
        </w:rPr>
        <w:t xml:space="preserve">Intervention Court, the court defense attorneys, court volunteers, </w:t>
      </w:r>
      <w:r w:rsidRPr="0006022F">
        <w:rPr>
          <w:rFonts w:ascii="Times New Roman" w:hAnsi="Times New Roman" w:cs="Times New Roman"/>
        </w:rPr>
        <w:t>court interns, law enforcement, any other member of t</w:t>
      </w:r>
      <w:r w:rsidR="00A91C7E" w:rsidRPr="0006022F">
        <w:rPr>
          <w:rFonts w:ascii="Times New Roman" w:hAnsi="Times New Roman" w:cs="Times New Roman"/>
        </w:rPr>
        <w:t>he intervention</w:t>
      </w:r>
      <w:r w:rsidRPr="0006022F">
        <w:rPr>
          <w:rFonts w:ascii="Times New Roman" w:hAnsi="Times New Roman" w:cs="Times New Roman"/>
        </w:rPr>
        <w:t xml:space="preserve"> court team, and any and all referring or treating agencies involved in the delivery of s</w:t>
      </w:r>
      <w:r w:rsidR="00A91C7E" w:rsidRPr="0006022F">
        <w:rPr>
          <w:rFonts w:ascii="Times New Roman" w:hAnsi="Times New Roman" w:cs="Times New Roman"/>
        </w:rPr>
        <w:t xml:space="preserve">ervices to the </w:t>
      </w:r>
      <w:r w:rsidR="00C14CF6">
        <w:rPr>
          <w:rFonts w:ascii="Times New Roman" w:hAnsi="Times New Roman" w:cs="Times New Roman"/>
        </w:rPr>
        <w:t>[COURT NAME]</w:t>
      </w:r>
      <w:r w:rsidR="008907F7" w:rsidRPr="0006022F">
        <w:rPr>
          <w:rFonts w:ascii="Times New Roman" w:hAnsi="Times New Roman" w:cs="Times New Roman"/>
        </w:rPr>
        <w:t xml:space="preserve"> </w:t>
      </w:r>
      <w:r w:rsidR="00A91C7E" w:rsidRPr="0006022F">
        <w:rPr>
          <w:rFonts w:ascii="Times New Roman" w:hAnsi="Times New Roman" w:cs="Times New Roman"/>
        </w:rPr>
        <w:t xml:space="preserve">Circuit </w:t>
      </w:r>
      <w:r w:rsidR="00854E64" w:rsidRPr="0006022F">
        <w:rPr>
          <w:rFonts w:ascii="Times New Roman" w:hAnsi="Times New Roman" w:cs="Times New Roman"/>
        </w:rPr>
        <w:t>I</w:t>
      </w:r>
      <w:r w:rsidR="00A91C7E" w:rsidRPr="0006022F">
        <w:rPr>
          <w:rFonts w:ascii="Times New Roman" w:hAnsi="Times New Roman" w:cs="Times New Roman"/>
        </w:rPr>
        <w:t>ntervention</w:t>
      </w:r>
      <w:r w:rsidRPr="0006022F">
        <w:rPr>
          <w:rFonts w:ascii="Times New Roman" w:hAnsi="Times New Roman" w:cs="Times New Roman"/>
        </w:rPr>
        <w:t xml:space="preserve"> Court.</w:t>
      </w:r>
    </w:p>
    <w:p w:rsidR="005868E3" w:rsidRPr="0006022F" w:rsidRDefault="005868E3" w:rsidP="00B34203">
      <w:pPr>
        <w:spacing w:line="360" w:lineRule="auto"/>
        <w:rPr>
          <w:rFonts w:ascii="Times New Roman" w:hAnsi="Times New Roman" w:cs="Times New Roman"/>
        </w:rPr>
      </w:pPr>
      <w:r w:rsidRPr="0006022F">
        <w:rPr>
          <w:rFonts w:ascii="Times New Roman" w:hAnsi="Times New Roman" w:cs="Times New Roman"/>
        </w:rPr>
        <w:t xml:space="preserve">I understand that the purpose of, and need for, this disclosure is to inform the court and all other named parties of my eligibility for substance </w:t>
      </w:r>
      <w:r w:rsidR="008907F7" w:rsidRPr="0006022F">
        <w:rPr>
          <w:rFonts w:ascii="Times New Roman" w:hAnsi="Times New Roman" w:cs="Times New Roman"/>
        </w:rPr>
        <w:t>use disorder</w:t>
      </w:r>
      <w:r w:rsidRPr="0006022F">
        <w:rPr>
          <w:rFonts w:ascii="Times New Roman" w:hAnsi="Times New Roman" w:cs="Times New Roman"/>
        </w:rPr>
        <w:t xml:space="preserve"> treatment and my treatment attendance, prognosis, compliance, and prog</w:t>
      </w:r>
      <w:r w:rsidR="00A91C7E" w:rsidRPr="0006022F">
        <w:rPr>
          <w:rFonts w:ascii="Times New Roman" w:hAnsi="Times New Roman" w:cs="Times New Roman"/>
        </w:rPr>
        <w:t>ress in accordance with the intervention</w:t>
      </w:r>
      <w:r w:rsidRPr="0006022F">
        <w:rPr>
          <w:rFonts w:ascii="Times New Roman" w:hAnsi="Times New Roman" w:cs="Times New Roman"/>
        </w:rPr>
        <w:t xml:space="preserve"> court’s monitoring criteria.</w:t>
      </w:r>
    </w:p>
    <w:p w:rsidR="005868E3" w:rsidRPr="0006022F" w:rsidRDefault="005868E3" w:rsidP="00B34203">
      <w:pPr>
        <w:spacing w:line="360" w:lineRule="auto"/>
        <w:rPr>
          <w:rFonts w:ascii="Times New Roman" w:hAnsi="Times New Roman" w:cs="Times New Roman"/>
        </w:rPr>
      </w:pPr>
      <w:r w:rsidRPr="0006022F">
        <w:rPr>
          <w:rFonts w:ascii="Times New Roman" w:hAnsi="Times New Roman" w:cs="Times New Roman"/>
        </w:rPr>
        <w:t>I understand the extent and nature of this disclosure shall include evaluation results and recommendations, abstinence status, attendance records, progress reports and diagnosis, discharge summary, aftercare plans, prognosis, results of urinalysis, breath</w:t>
      </w:r>
      <w:r w:rsidR="00A91C7E" w:rsidRPr="0006022F">
        <w:rPr>
          <w:rFonts w:ascii="Times New Roman" w:hAnsi="Times New Roman" w:cs="Times New Roman"/>
        </w:rPr>
        <w:t>a</w:t>
      </w:r>
      <w:r w:rsidRPr="0006022F">
        <w:rPr>
          <w:rFonts w:ascii="Times New Roman" w:hAnsi="Times New Roman" w:cs="Times New Roman"/>
        </w:rPr>
        <w:t>l</w:t>
      </w:r>
      <w:r w:rsidR="00A91C7E" w:rsidRPr="0006022F">
        <w:rPr>
          <w:rFonts w:ascii="Times New Roman" w:hAnsi="Times New Roman" w:cs="Times New Roman"/>
        </w:rPr>
        <w:t>y</w:t>
      </w:r>
      <w:r w:rsidRPr="0006022F">
        <w:rPr>
          <w:rFonts w:ascii="Times New Roman" w:hAnsi="Times New Roman" w:cs="Times New Roman"/>
        </w:rPr>
        <w:t>zer and/or lab tests, and cooperation with treatment programs relating to and regarding myself.</w:t>
      </w:r>
    </w:p>
    <w:p w:rsidR="005868E3" w:rsidRPr="0006022F" w:rsidRDefault="005868E3" w:rsidP="00B34203">
      <w:pPr>
        <w:spacing w:line="360" w:lineRule="auto"/>
        <w:rPr>
          <w:rFonts w:ascii="Times New Roman" w:hAnsi="Times New Roman" w:cs="Times New Roman"/>
        </w:rPr>
      </w:pPr>
      <w:r w:rsidRPr="0006022F">
        <w:rPr>
          <w:rFonts w:ascii="Times New Roman" w:hAnsi="Times New Roman" w:cs="Times New Roman"/>
        </w:rPr>
        <w:t xml:space="preserve">I </w:t>
      </w:r>
      <w:r w:rsidR="00A938A7" w:rsidRPr="0006022F">
        <w:rPr>
          <w:rFonts w:ascii="Times New Roman" w:hAnsi="Times New Roman" w:cs="Times New Roman"/>
        </w:rPr>
        <w:t>also give my specific authorization for the disclosure of any mental health records, including any diagnosis or treatment history.</w:t>
      </w:r>
    </w:p>
    <w:p w:rsidR="00A938A7" w:rsidRPr="0006022F" w:rsidRDefault="00A938A7" w:rsidP="00B34203">
      <w:pPr>
        <w:spacing w:line="360" w:lineRule="auto"/>
        <w:rPr>
          <w:rFonts w:ascii="Times New Roman" w:hAnsi="Times New Roman" w:cs="Times New Roman"/>
        </w:rPr>
      </w:pPr>
      <w:r w:rsidRPr="0006022F">
        <w:rPr>
          <w:rFonts w:ascii="Times New Roman" w:hAnsi="Times New Roman" w:cs="Times New Roman"/>
        </w:rPr>
        <w:lastRenderedPageBreak/>
        <w:t>I authorize this information to be transmitted by any secure means, including letter, phone, and/or</w:t>
      </w:r>
      <w:r w:rsidR="00F259EA" w:rsidRPr="0006022F">
        <w:rPr>
          <w:rFonts w:ascii="Times New Roman" w:hAnsi="Times New Roman" w:cs="Times New Roman"/>
        </w:rPr>
        <w:t xml:space="preserve"> any</w:t>
      </w:r>
      <w:r w:rsidRPr="0006022F">
        <w:rPr>
          <w:rFonts w:ascii="Times New Roman" w:hAnsi="Times New Roman" w:cs="Times New Roman"/>
        </w:rPr>
        <w:t xml:space="preserve"> electronic means.</w:t>
      </w:r>
    </w:p>
    <w:p w:rsidR="00F259EA" w:rsidRPr="0006022F" w:rsidRDefault="00F259EA" w:rsidP="00B34203">
      <w:pPr>
        <w:spacing w:line="360" w:lineRule="auto"/>
        <w:rPr>
          <w:rFonts w:ascii="Times New Roman" w:hAnsi="Times New Roman" w:cs="Times New Roman"/>
        </w:rPr>
      </w:pPr>
      <w:r w:rsidRPr="0006022F">
        <w:rPr>
          <w:rFonts w:ascii="Times New Roman" w:hAnsi="Times New Roman" w:cs="Times New Roman"/>
        </w:rPr>
        <w:t>I understand that confidential information</w:t>
      </w:r>
      <w:r w:rsidR="0058159C" w:rsidRPr="0006022F">
        <w:rPr>
          <w:rFonts w:ascii="Times New Roman" w:hAnsi="Times New Roman" w:cs="Times New Roman"/>
        </w:rPr>
        <w:t xml:space="preserve"> relating to my case and my compliance with the program will be discussed in open court</w:t>
      </w:r>
      <w:r w:rsidR="00A91C7E" w:rsidRPr="0006022F">
        <w:rPr>
          <w:rFonts w:ascii="Times New Roman" w:hAnsi="Times New Roman" w:cs="Times New Roman"/>
        </w:rPr>
        <w:t xml:space="preserve"> in the </w:t>
      </w:r>
      <w:r w:rsidR="00C14CF6">
        <w:rPr>
          <w:rFonts w:ascii="Times New Roman" w:hAnsi="Times New Roman" w:cs="Times New Roman"/>
        </w:rPr>
        <w:t>[COURT NAME]</w:t>
      </w:r>
      <w:r w:rsidR="00A91C7E" w:rsidRPr="0006022F">
        <w:rPr>
          <w:rFonts w:ascii="Times New Roman" w:hAnsi="Times New Roman" w:cs="Times New Roman"/>
        </w:rPr>
        <w:t xml:space="preserve"> Circuit Intervention</w:t>
      </w:r>
      <w:r w:rsidRPr="0006022F">
        <w:rPr>
          <w:rFonts w:ascii="Times New Roman" w:hAnsi="Times New Roman" w:cs="Times New Roman"/>
        </w:rPr>
        <w:t xml:space="preserve"> Court Program.  I authorize this</w:t>
      </w:r>
      <w:r w:rsidR="00350B4A" w:rsidRPr="0006022F">
        <w:rPr>
          <w:rFonts w:ascii="Times New Roman" w:hAnsi="Times New Roman" w:cs="Times New Roman"/>
        </w:rPr>
        <w:t xml:space="preserve"> confidential</w:t>
      </w:r>
      <w:r w:rsidRPr="0006022F">
        <w:rPr>
          <w:rFonts w:ascii="Times New Roman" w:hAnsi="Times New Roman" w:cs="Times New Roman"/>
        </w:rPr>
        <w:t xml:space="preserve"> information to be</w:t>
      </w:r>
      <w:r w:rsidR="00350B4A" w:rsidRPr="0006022F">
        <w:rPr>
          <w:rFonts w:ascii="Times New Roman" w:hAnsi="Times New Roman" w:cs="Times New Roman"/>
        </w:rPr>
        <w:t xml:space="preserve"> disclosed and</w:t>
      </w:r>
      <w:r w:rsidRPr="0006022F">
        <w:rPr>
          <w:rFonts w:ascii="Times New Roman" w:hAnsi="Times New Roman" w:cs="Times New Roman"/>
        </w:rPr>
        <w:t xml:space="preserve"> discussed in open court.</w:t>
      </w:r>
    </w:p>
    <w:p w:rsidR="00F259EA" w:rsidRPr="0006022F" w:rsidRDefault="00F259EA" w:rsidP="00B34203">
      <w:pPr>
        <w:spacing w:line="360" w:lineRule="auto"/>
        <w:rPr>
          <w:rFonts w:ascii="Times New Roman" w:hAnsi="Times New Roman" w:cs="Times New Roman"/>
        </w:rPr>
      </w:pPr>
      <w:r w:rsidRPr="0006022F">
        <w:rPr>
          <w:rFonts w:ascii="Times New Roman" w:hAnsi="Times New Roman" w:cs="Times New Roman"/>
        </w:rPr>
        <w:t>I understand that this consent will remain in effect for the duration of my time that I am voluntarily partici</w:t>
      </w:r>
      <w:r w:rsidR="00A91C7E" w:rsidRPr="0006022F">
        <w:rPr>
          <w:rFonts w:ascii="Times New Roman" w:hAnsi="Times New Roman" w:cs="Times New Roman"/>
        </w:rPr>
        <w:t xml:space="preserve">pating in the </w:t>
      </w:r>
      <w:r w:rsidR="00C14CF6">
        <w:rPr>
          <w:rFonts w:ascii="Times New Roman" w:hAnsi="Times New Roman" w:cs="Times New Roman"/>
        </w:rPr>
        <w:t>[COURT NAME]</w:t>
      </w:r>
      <w:r w:rsidR="008907F7" w:rsidRPr="0006022F">
        <w:rPr>
          <w:rFonts w:ascii="Times New Roman" w:hAnsi="Times New Roman" w:cs="Times New Roman"/>
        </w:rPr>
        <w:t xml:space="preserve"> </w:t>
      </w:r>
      <w:r w:rsidR="00A91C7E" w:rsidRPr="0006022F">
        <w:rPr>
          <w:rFonts w:ascii="Times New Roman" w:hAnsi="Times New Roman" w:cs="Times New Roman"/>
        </w:rPr>
        <w:t>Circuit Intervention</w:t>
      </w:r>
      <w:r w:rsidRPr="0006022F">
        <w:rPr>
          <w:rFonts w:ascii="Times New Roman" w:hAnsi="Times New Roman" w:cs="Times New Roman"/>
        </w:rPr>
        <w:t xml:space="preserve"> Court program.  If I</w:t>
      </w:r>
      <w:r w:rsidR="004C06AB" w:rsidRPr="0006022F">
        <w:rPr>
          <w:rFonts w:ascii="Times New Roman" w:hAnsi="Times New Roman" w:cs="Times New Roman"/>
        </w:rPr>
        <w:t xml:space="preserve"> choose to</w:t>
      </w:r>
      <w:r w:rsidRPr="0006022F">
        <w:rPr>
          <w:rFonts w:ascii="Times New Roman" w:hAnsi="Times New Roman" w:cs="Times New Roman"/>
        </w:rPr>
        <w:t xml:space="preserve"> revoke my consent, I will be terminated from the </w:t>
      </w:r>
      <w:r w:rsidR="00C14CF6">
        <w:rPr>
          <w:rFonts w:ascii="Times New Roman" w:hAnsi="Times New Roman" w:cs="Times New Roman"/>
        </w:rPr>
        <w:t>[COURT NAME]</w:t>
      </w:r>
      <w:r w:rsidR="008907F7" w:rsidRPr="0006022F">
        <w:rPr>
          <w:rFonts w:ascii="Times New Roman" w:hAnsi="Times New Roman" w:cs="Times New Roman"/>
        </w:rPr>
        <w:t xml:space="preserve"> </w:t>
      </w:r>
      <w:r w:rsidRPr="0006022F">
        <w:rPr>
          <w:rFonts w:ascii="Times New Roman" w:hAnsi="Times New Roman" w:cs="Times New Roman"/>
        </w:rPr>
        <w:t>Circui</w:t>
      </w:r>
      <w:r w:rsidR="00A91C7E" w:rsidRPr="0006022F">
        <w:rPr>
          <w:rFonts w:ascii="Times New Roman" w:hAnsi="Times New Roman" w:cs="Times New Roman"/>
        </w:rPr>
        <w:t>t</w:t>
      </w:r>
      <w:r w:rsidR="00854E64" w:rsidRPr="0006022F">
        <w:rPr>
          <w:rFonts w:ascii="Times New Roman" w:hAnsi="Times New Roman" w:cs="Times New Roman"/>
        </w:rPr>
        <w:t xml:space="preserve"> </w:t>
      </w:r>
      <w:r w:rsidR="00A91C7E" w:rsidRPr="0006022F">
        <w:rPr>
          <w:rFonts w:ascii="Times New Roman" w:hAnsi="Times New Roman" w:cs="Times New Roman"/>
        </w:rPr>
        <w:t>Intervention</w:t>
      </w:r>
      <w:r w:rsidRPr="0006022F">
        <w:rPr>
          <w:rFonts w:ascii="Times New Roman" w:hAnsi="Times New Roman" w:cs="Times New Roman"/>
        </w:rPr>
        <w:t xml:space="preserve"> Court program.</w:t>
      </w:r>
      <w:r w:rsidR="00AB4F98" w:rsidRPr="0006022F">
        <w:rPr>
          <w:rFonts w:ascii="Times New Roman" w:hAnsi="Times New Roman" w:cs="Times New Roman"/>
        </w:rPr>
        <w:t xml:space="preserve">  This consent will also a</w:t>
      </w:r>
      <w:r w:rsidR="00625AF7" w:rsidRPr="0006022F">
        <w:rPr>
          <w:rFonts w:ascii="Times New Roman" w:hAnsi="Times New Roman" w:cs="Times New Roman"/>
        </w:rPr>
        <w:t>utomatically terminate</w:t>
      </w:r>
      <w:r w:rsidR="00AB4F98" w:rsidRPr="0006022F">
        <w:rPr>
          <w:rFonts w:ascii="Times New Roman" w:hAnsi="Times New Roman" w:cs="Times New Roman"/>
        </w:rPr>
        <w:t xml:space="preserve"> upon my s</w:t>
      </w:r>
      <w:r w:rsidR="00A91C7E" w:rsidRPr="0006022F">
        <w:rPr>
          <w:rFonts w:ascii="Times New Roman" w:hAnsi="Times New Roman" w:cs="Times New Roman"/>
        </w:rPr>
        <w:t>uccessful completion of the intervention</w:t>
      </w:r>
      <w:r w:rsidR="00AB4F98" w:rsidRPr="0006022F">
        <w:rPr>
          <w:rFonts w:ascii="Times New Roman" w:hAnsi="Times New Roman" w:cs="Times New Roman"/>
        </w:rPr>
        <w:t xml:space="preserve"> court requirements and graduation or upon my sentencing fo</w:t>
      </w:r>
      <w:r w:rsidR="00A91C7E" w:rsidRPr="0006022F">
        <w:rPr>
          <w:rFonts w:ascii="Times New Roman" w:hAnsi="Times New Roman" w:cs="Times New Roman"/>
        </w:rPr>
        <w:t>r violating the terms of my intervention</w:t>
      </w:r>
      <w:r w:rsidR="00AB4F98" w:rsidRPr="0006022F">
        <w:rPr>
          <w:rFonts w:ascii="Times New Roman" w:hAnsi="Times New Roman" w:cs="Times New Roman"/>
        </w:rPr>
        <w:t xml:space="preserve"> court participation.</w:t>
      </w:r>
    </w:p>
    <w:p w:rsidR="00B34203" w:rsidRPr="0006022F" w:rsidRDefault="00B34203" w:rsidP="00EA3959">
      <w:pPr>
        <w:rPr>
          <w:rFonts w:ascii="Times New Roman" w:hAnsi="Times New Roman" w:cs="Times New Roman"/>
        </w:rPr>
      </w:pPr>
    </w:p>
    <w:p w:rsidR="00496DEB" w:rsidRPr="0006022F" w:rsidRDefault="00496DEB" w:rsidP="00496DEB">
      <w:pPr>
        <w:rPr>
          <w:rFonts w:ascii="Times New Roman" w:hAnsi="Times New Roman" w:cs="Times New Roman"/>
        </w:rPr>
      </w:pPr>
      <w:r w:rsidRPr="0006022F">
        <w:rPr>
          <w:rFonts w:ascii="Times New Roman" w:hAnsi="Times New Roman" w:cs="Times New Roman"/>
        </w:rPr>
        <w:t>_____________________________________</w:t>
      </w:r>
      <w:r w:rsidRPr="0006022F">
        <w:rPr>
          <w:rFonts w:ascii="Times New Roman" w:hAnsi="Times New Roman" w:cs="Times New Roman"/>
        </w:rPr>
        <w:tab/>
      </w:r>
      <w:r w:rsidRPr="0006022F">
        <w:rPr>
          <w:rFonts w:ascii="Times New Roman" w:hAnsi="Times New Roman" w:cs="Times New Roman"/>
        </w:rPr>
        <w:tab/>
      </w:r>
      <w:r w:rsidRPr="0006022F">
        <w:rPr>
          <w:rFonts w:ascii="Times New Roman" w:hAnsi="Times New Roman" w:cs="Times New Roman"/>
        </w:rPr>
        <w:tab/>
      </w:r>
      <w:r w:rsidRPr="0006022F">
        <w:rPr>
          <w:rFonts w:ascii="Times New Roman" w:hAnsi="Times New Roman" w:cs="Times New Roman"/>
        </w:rPr>
        <w:tab/>
      </w:r>
      <w:r w:rsidRPr="0006022F">
        <w:rPr>
          <w:rFonts w:ascii="Times New Roman" w:hAnsi="Times New Roman" w:cs="Times New Roman"/>
        </w:rPr>
        <w:tab/>
      </w:r>
      <w:r w:rsidRPr="0006022F">
        <w:rPr>
          <w:rFonts w:ascii="Times New Roman" w:hAnsi="Times New Roman" w:cs="Times New Roman"/>
        </w:rPr>
        <w:tab/>
        <w:t>________</w:t>
      </w:r>
    </w:p>
    <w:p w:rsidR="00496DEB" w:rsidRPr="0006022F" w:rsidRDefault="00496DEB" w:rsidP="00496DEB">
      <w:pPr>
        <w:rPr>
          <w:rFonts w:ascii="Times New Roman" w:hAnsi="Times New Roman" w:cs="Times New Roman"/>
        </w:rPr>
      </w:pPr>
      <w:r w:rsidRPr="0006022F">
        <w:rPr>
          <w:rFonts w:ascii="Times New Roman" w:hAnsi="Times New Roman" w:cs="Times New Roman"/>
        </w:rPr>
        <w:t>Participant Signature</w:t>
      </w:r>
      <w:r w:rsidRPr="0006022F">
        <w:rPr>
          <w:rFonts w:ascii="Times New Roman" w:hAnsi="Times New Roman" w:cs="Times New Roman"/>
        </w:rPr>
        <w:tab/>
      </w:r>
      <w:r w:rsidRPr="0006022F">
        <w:rPr>
          <w:rFonts w:ascii="Times New Roman" w:hAnsi="Times New Roman" w:cs="Times New Roman"/>
        </w:rPr>
        <w:tab/>
      </w:r>
      <w:r w:rsidRPr="0006022F">
        <w:rPr>
          <w:rFonts w:ascii="Times New Roman" w:hAnsi="Times New Roman" w:cs="Times New Roman"/>
        </w:rPr>
        <w:tab/>
      </w:r>
      <w:r w:rsidRPr="0006022F">
        <w:rPr>
          <w:rFonts w:ascii="Times New Roman" w:hAnsi="Times New Roman" w:cs="Times New Roman"/>
        </w:rPr>
        <w:tab/>
      </w:r>
      <w:r w:rsidRPr="0006022F">
        <w:rPr>
          <w:rFonts w:ascii="Times New Roman" w:hAnsi="Times New Roman" w:cs="Times New Roman"/>
        </w:rPr>
        <w:tab/>
      </w:r>
      <w:r w:rsidRPr="0006022F">
        <w:rPr>
          <w:rFonts w:ascii="Times New Roman" w:hAnsi="Times New Roman" w:cs="Times New Roman"/>
        </w:rPr>
        <w:tab/>
      </w:r>
      <w:r w:rsidRPr="0006022F">
        <w:rPr>
          <w:rFonts w:ascii="Times New Roman" w:hAnsi="Times New Roman" w:cs="Times New Roman"/>
        </w:rPr>
        <w:tab/>
      </w:r>
      <w:r w:rsidRPr="0006022F">
        <w:rPr>
          <w:rFonts w:ascii="Times New Roman" w:hAnsi="Times New Roman" w:cs="Times New Roman"/>
        </w:rPr>
        <w:tab/>
      </w:r>
      <w:r w:rsidRPr="0006022F">
        <w:rPr>
          <w:rFonts w:ascii="Times New Roman" w:hAnsi="Times New Roman" w:cs="Times New Roman"/>
        </w:rPr>
        <w:tab/>
        <w:t>Date</w:t>
      </w:r>
    </w:p>
    <w:p w:rsidR="00496DEB" w:rsidRPr="0006022F" w:rsidRDefault="00496DEB" w:rsidP="00496DEB">
      <w:pPr>
        <w:rPr>
          <w:rFonts w:ascii="Times New Roman" w:hAnsi="Times New Roman" w:cs="Times New Roman"/>
        </w:rPr>
      </w:pPr>
    </w:p>
    <w:p w:rsidR="00496DEB" w:rsidRPr="0006022F" w:rsidRDefault="00496DEB" w:rsidP="00496DEB">
      <w:pPr>
        <w:rPr>
          <w:rFonts w:ascii="Times New Roman" w:hAnsi="Times New Roman" w:cs="Times New Roman"/>
        </w:rPr>
      </w:pPr>
      <w:r w:rsidRPr="0006022F">
        <w:rPr>
          <w:rFonts w:ascii="Times New Roman" w:hAnsi="Times New Roman" w:cs="Times New Roman"/>
        </w:rPr>
        <w:t>_____________________________________</w:t>
      </w:r>
    </w:p>
    <w:p w:rsidR="00496DEB" w:rsidRPr="0006022F" w:rsidRDefault="00496DEB" w:rsidP="00496DEB">
      <w:pPr>
        <w:rPr>
          <w:rFonts w:ascii="Times New Roman" w:hAnsi="Times New Roman" w:cs="Times New Roman"/>
        </w:rPr>
      </w:pPr>
      <w:r w:rsidRPr="0006022F">
        <w:rPr>
          <w:rFonts w:ascii="Times New Roman" w:hAnsi="Times New Roman" w:cs="Times New Roman"/>
        </w:rPr>
        <w:t>Participant Name Printed</w:t>
      </w:r>
    </w:p>
    <w:p w:rsidR="00496DEB" w:rsidRPr="0006022F" w:rsidRDefault="00496DEB" w:rsidP="00496DEB">
      <w:pPr>
        <w:rPr>
          <w:rFonts w:ascii="Times New Roman" w:hAnsi="Times New Roman" w:cs="Times New Roman"/>
        </w:rPr>
      </w:pPr>
    </w:p>
    <w:p w:rsidR="00496DEB" w:rsidRPr="0006022F" w:rsidRDefault="00496DEB" w:rsidP="00496DEB">
      <w:pPr>
        <w:rPr>
          <w:rFonts w:ascii="Times New Roman" w:hAnsi="Times New Roman" w:cs="Times New Roman"/>
        </w:rPr>
      </w:pPr>
      <w:r w:rsidRPr="0006022F">
        <w:rPr>
          <w:rFonts w:ascii="Times New Roman" w:hAnsi="Times New Roman" w:cs="Times New Roman"/>
        </w:rPr>
        <w:t>_____________________________________</w:t>
      </w:r>
      <w:r w:rsidRPr="0006022F">
        <w:rPr>
          <w:rFonts w:ascii="Times New Roman" w:hAnsi="Times New Roman" w:cs="Times New Roman"/>
        </w:rPr>
        <w:tab/>
      </w:r>
      <w:r w:rsidRPr="0006022F">
        <w:rPr>
          <w:rFonts w:ascii="Times New Roman" w:hAnsi="Times New Roman" w:cs="Times New Roman"/>
        </w:rPr>
        <w:tab/>
      </w:r>
      <w:r w:rsidRPr="0006022F">
        <w:rPr>
          <w:rFonts w:ascii="Times New Roman" w:hAnsi="Times New Roman" w:cs="Times New Roman"/>
        </w:rPr>
        <w:tab/>
      </w:r>
      <w:r w:rsidRPr="0006022F">
        <w:rPr>
          <w:rFonts w:ascii="Times New Roman" w:hAnsi="Times New Roman" w:cs="Times New Roman"/>
        </w:rPr>
        <w:tab/>
      </w:r>
      <w:r w:rsidRPr="0006022F">
        <w:rPr>
          <w:rFonts w:ascii="Times New Roman" w:hAnsi="Times New Roman" w:cs="Times New Roman"/>
        </w:rPr>
        <w:tab/>
      </w:r>
      <w:r w:rsidRPr="0006022F">
        <w:rPr>
          <w:rFonts w:ascii="Times New Roman" w:hAnsi="Times New Roman" w:cs="Times New Roman"/>
        </w:rPr>
        <w:tab/>
        <w:t>________</w:t>
      </w:r>
    </w:p>
    <w:p w:rsidR="00496DEB" w:rsidRPr="0006022F" w:rsidRDefault="00496DEB" w:rsidP="00496DEB">
      <w:pPr>
        <w:rPr>
          <w:rFonts w:ascii="Times New Roman" w:hAnsi="Times New Roman" w:cs="Times New Roman"/>
        </w:rPr>
      </w:pPr>
      <w:r w:rsidRPr="0006022F">
        <w:rPr>
          <w:rFonts w:ascii="Times New Roman" w:hAnsi="Times New Roman" w:cs="Times New Roman"/>
        </w:rPr>
        <w:t>Intervention Court Staff Witness Signature</w:t>
      </w:r>
      <w:r w:rsidRPr="0006022F">
        <w:rPr>
          <w:rFonts w:ascii="Times New Roman" w:hAnsi="Times New Roman" w:cs="Times New Roman"/>
        </w:rPr>
        <w:tab/>
      </w:r>
      <w:r w:rsidRPr="0006022F">
        <w:rPr>
          <w:rFonts w:ascii="Times New Roman" w:hAnsi="Times New Roman" w:cs="Times New Roman"/>
        </w:rPr>
        <w:tab/>
      </w:r>
      <w:r w:rsidRPr="0006022F">
        <w:rPr>
          <w:rFonts w:ascii="Times New Roman" w:hAnsi="Times New Roman" w:cs="Times New Roman"/>
        </w:rPr>
        <w:tab/>
      </w:r>
      <w:r w:rsidRPr="0006022F">
        <w:rPr>
          <w:rFonts w:ascii="Times New Roman" w:hAnsi="Times New Roman" w:cs="Times New Roman"/>
        </w:rPr>
        <w:tab/>
      </w:r>
      <w:r w:rsidRPr="0006022F">
        <w:rPr>
          <w:rFonts w:ascii="Times New Roman" w:hAnsi="Times New Roman" w:cs="Times New Roman"/>
        </w:rPr>
        <w:tab/>
      </w:r>
      <w:r w:rsidRPr="0006022F">
        <w:rPr>
          <w:rFonts w:ascii="Times New Roman" w:hAnsi="Times New Roman" w:cs="Times New Roman"/>
        </w:rPr>
        <w:tab/>
        <w:t>Date</w:t>
      </w:r>
    </w:p>
    <w:p w:rsidR="00496DEB" w:rsidRPr="0006022F" w:rsidRDefault="00496DEB" w:rsidP="00496DEB">
      <w:pPr>
        <w:rPr>
          <w:rFonts w:ascii="Times New Roman" w:hAnsi="Times New Roman" w:cs="Times New Roman"/>
        </w:rPr>
      </w:pPr>
    </w:p>
    <w:p w:rsidR="00496DEB" w:rsidRPr="0006022F" w:rsidRDefault="00496DEB" w:rsidP="00496DEB">
      <w:pPr>
        <w:rPr>
          <w:rFonts w:ascii="Times New Roman" w:hAnsi="Times New Roman" w:cs="Times New Roman"/>
        </w:rPr>
      </w:pPr>
      <w:r w:rsidRPr="0006022F">
        <w:rPr>
          <w:rFonts w:ascii="Times New Roman" w:hAnsi="Times New Roman" w:cs="Times New Roman"/>
        </w:rPr>
        <w:t>_____________________________________</w:t>
      </w:r>
    </w:p>
    <w:p w:rsidR="00496DEB" w:rsidRPr="0006022F" w:rsidRDefault="00496DEB" w:rsidP="00496DEB">
      <w:pPr>
        <w:rPr>
          <w:rFonts w:ascii="Times New Roman" w:hAnsi="Times New Roman" w:cs="Times New Roman"/>
        </w:rPr>
      </w:pPr>
      <w:r w:rsidRPr="0006022F">
        <w:rPr>
          <w:rFonts w:ascii="Times New Roman" w:hAnsi="Times New Roman" w:cs="Times New Roman"/>
        </w:rPr>
        <w:t>Intervention Court Staff Witness Printed</w:t>
      </w:r>
    </w:p>
    <w:p w:rsidR="00A91C7E" w:rsidRPr="0006022F" w:rsidRDefault="00A91C7E" w:rsidP="00496DEB">
      <w:pPr>
        <w:rPr>
          <w:rFonts w:ascii="Times New Roman" w:hAnsi="Times New Roman" w:cs="Times New Roman"/>
        </w:rPr>
      </w:pPr>
    </w:p>
    <w:sectPr w:rsidR="00A91C7E" w:rsidRPr="0006022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22F" w:rsidRDefault="0006022F" w:rsidP="0006022F">
      <w:pPr>
        <w:spacing w:after="0" w:line="240" w:lineRule="auto"/>
      </w:pPr>
      <w:r>
        <w:separator/>
      </w:r>
    </w:p>
  </w:endnote>
  <w:endnote w:type="continuationSeparator" w:id="0">
    <w:p w:rsidR="0006022F" w:rsidRDefault="0006022F" w:rsidP="00060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22F" w:rsidRPr="0006022F" w:rsidRDefault="0006022F">
    <w:pPr>
      <w:pStyle w:val="Footer"/>
      <w:rPr>
        <w:rFonts w:ascii="Times New Roman" w:hAnsi="Times New Roman" w:cs="Times New Roman"/>
      </w:rPr>
    </w:pPr>
    <w:r w:rsidRPr="0006022F">
      <w:rPr>
        <w:rFonts w:ascii="Times New Roman" w:hAnsi="Times New Roman" w:cs="Times New Roman"/>
      </w:rPr>
      <w:t>AOC Intervention Court Consent for Disclosure</w:t>
    </w:r>
  </w:p>
  <w:p w:rsidR="0006022F" w:rsidRPr="0006022F" w:rsidRDefault="0006022F">
    <w:pPr>
      <w:pStyle w:val="Footer"/>
      <w:rPr>
        <w:rFonts w:ascii="Times New Roman" w:hAnsi="Times New Roman" w:cs="Times New Roman"/>
      </w:rPr>
    </w:pPr>
    <w:r w:rsidRPr="0006022F">
      <w:rPr>
        <w:rFonts w:ascii="Times New Roman" w:hAnsi="Times New Roman" w:cs="Times New Roman"/>
      </w:rPr>
      <w:t>Version 0</w:t>
    </w:r>
    <w:r w:rsidR="002F01B9">
      <w:rPr>
        <w:rFonts w:ascii="Times New Roman" w:hAnsi="Times New Roman" w:cs="Times New Roman"/>
      </w:rPr>
      <w:t>6</w:t>
    </w:r>
    <w:r w:rsidRPr="0006022F">
      <w:rPr>
        <w:rFonts w:ascii="Times New Roman" w:hAnsi="Times New Roman" w:cs="Times New Roman"/>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22F" w:rsidRDefault="0006022F" w:rsidP="0006022F">
      <w:pPr>
        <w:spacing w:after="0" w:line="240" w:lineRule="auto"/>
      </w:pPr>
      <w:r>
        <w:separator/>
      </w:r>
    </w:p>
  </w:footnote>
  <w:footnote w:type="continuationSeparator" w:id="0">
    <w:p w:rsidR="0006022F" w:rsidRDefault="0006022F" w:rsidP="000602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59"/>
    <w:rsid w:val="0006022F"/>
    <w:rsid w:val="00261F6C"/>
    <w:rsid w:val="002F01B9"/>
    <w:rsid w:val="00342B7B"/>
    <w:rsid w:val="00350B4A"/>
    <w:rsid w:val="00427E14"/>
    <w:rsid w:val="00496DEB"/>
    <w:rsid w:val="004C06AB"/>
    <w:rsid w:val="0051690F"/>
    <w:rsid w:val="0058159C"/>
    <w:rsid w:val="0058629A"/>
    <w:rsid w:val="005868E3"/>
    <w:rsid w:val="005F1CBB"/>
    <w:rsid w:val="005F3E09"/>
    <w:rsid w:val="00625AF7"/>
    <w:rsid w:val="00733540"/>
    <w:rsid w:val="00854E64"/>
    <w:rsid w:val="008907F7"/>
    <w:rsid w:val="00980C30"/>
    <w:rsid w:val="00A91C7E"/>
    <w:rsid w:val="00A938A7"/>
    <w:rsid w:val="00AB4F98"/>
    <w:rsid w:val="00B34203"/>
    <w:rsid w:val="00C14CF6"/>
    <w:rsid w:val="00DC19D5"/>
    <w:rsid w:val="00E75B74"/>
    <w:rsid w:val="00EA3959"/>
    <w:rsid w:val="00F2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4E65E-FB33-4474-9D27-376EC983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90F"/>
    <w:rPr>
      <w:rFonts w:ascii="Segoe UI" w:hAnsi="Segoe UI" w:cs="Segoe UI"/>
      <w:sz w:val="18"/>
      <w:szCs w:val="18"/>
    </w:rPr>
  </w:style>
  <w:style w:type="paragraph" w:styleId="Header">
    <w:name w:val="header"/>
    <w:basedOn w:val="Normal"/>
    <w:link w:val="HeaderChar"/>
    <w:uiPriority w:val="99"/>
    <w:unhideWhenUsed/>
    <w:rsid w:val="00060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22F"/>
  </w:style>
  <w:style w:type="paragraph" w:styleId="Footer">
    <w:name w:val="footer"/>
    <w:basedOn w:val="Normal"/>
    <w:link w:val="FooterChar"/>
    <w:uiPriority w:val="99"/>
    <w:unhideWhenUsed/>
    <w:rsid w:val="00060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Stephen M.</dc:creator>
  <cp:keywords/>
  <dc:description/>
  <cp:lastModifiedBy>Burris, Jim H.</cp:lastModifiedBy>
  <cp:revision>5</cp:revision>
  <cp:lastPrinted>2021-06-02T21:09:00Z</cp:lastPrinted>
  <dcterms:created xsi:type="dcterms:W3CDTF">2021-06-02T21:20:00Z</dcterms:created>
  <dcterms:modified xsi:type="dcterms:W3CDTF">2021-06-02T21:25:00Z</dcterms:modified>
</cp:coreProperties>
</file>